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81771" w:rsidTr="00781771">
        <w:tc>
          <w:tcPr>
            <w:tcW w:w="9648" w:type="dxa"/>
          </w:tcPr>
          <w:p w:rsidR="00781771" w:rsidRDefault="00781771" w:rsidP="00781771">
            <w:pPr>
              <w:pStyle w:val="Heading1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 wp14:anchorId="3F0A1C91" wp14:editId="01F6B9ED">
                  <wp:extent cx="1757518" cy="1571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ing har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144" cy="1580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771" w:rsidRDefault="00781771" w:rsidP="00781771">
            <w:pPr>
              <w:pStyle w:val="Heading1"/>
              <w:outlineLvl w:val="0"/>
            </w:pPr>
            <w:r>
              <w:t>Youth and Children’s Church Ministry Volunteer Form</w:t>
            </w:r>
          </w:p>
        </w:tc>
      </w:tr>
    </w:tbl>
    <w:p w:rsidR="008D0133" w:rsidRPr="0036244F" w:rsidRDefault="00855A6B" w:rsidP="00781771">
      <w:pPr>
        <w:pStyle w:val="Heading2"/>
        <w:shd w:val="clear" w:color="auto" w:fill="D9D9D9" w:themeFill="background1" w:themeFillShade="D9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  <w:p w:rsidR="00781771" w:rsidRDefault="00781771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  <w:p w:rsidR="00781771" w:rsidRDefault="00781771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  <w:p w:rsidR="00781771" w:rsidRDefault="00781771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  <w:p w:rsidR="00781771" w:rsidRDefault="00781771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  <w:p w:rsidR="00781771" w:rsidRDefault="00781771"/>
        </w:tc>
      </w:tr>
    </w:tbl>
    <w:p w:rsidR="00781771" w:rsidRPr="00781771" w:rsidRDefault="00855A6B" w:rsidP="00781771">
      <w:pPr>
        <w:pStyle w:val="Heading2"/>
        <w:shd w:val="clear" w:color="auto" w:fill="D9D9D9" w:themeFill="background1" w:themeFillShade="D9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78177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81771">
              <w:t>3</w:t>
            </w:r>
            <w:r w:rsidR="00781771" w:rsidRPr="00781771">
              <w:rPr>
                <w:vertAlign w:val="superscript"/>
              </w:rPr>
              <w:t>rd</w:t>
            </w:r>
            <w:r w:rsidR="00781771">
              <w:t xml:space="preserve"> Sundays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781771" w:rsidP="00781771">
            <w:r>
              <w:t xml:space="preserve">   </w:t>
            </w:r>
            <w:bookmarkStart w:id="0" w:name="_GoBack"/>
            <w:bookmarkEnd w:id="0"/>
            <w:r>
              <w:t xml:space="preserve">             </w:t>
            </w:r>
            <w:r w:rsidR="001C200E">
              <w:fldChar w:fldCharType="begin"/>
            </w:r>
            <w:r w:rsidR="008D0133">
              <w:instrText xml:space="preserve"> MACROBUTTON  DoFieldClick ___ </w:instrText>
            </w:r>
            <w:r w:rsidR="001C200E">
              <w:fldChar w:fldCharType="end"/>
            </w:r>
            <w:r>
              <w:t>4</w:t>
            </w:r>
            <w:r w:rsidRPr="00781771">
              <w:rPr>
                <w:vertAlign w:val="superscript"/>
              </w:rPr>
              <w:t>th</w:t>
            </w:r>
            <w:r>
              <w:t xml:space="preserve"> Sundays                                       ____5</w:t>
            </w:r>
            <w:r w:rsidRPr="00781771">
              <w:rPr>
                <w:vertAlign w:val="superscript"/>
              </w:rPr>
              <w:t>th</w:t>
            </w:r>
            <w:r>
              <w:t xml:space="preserve"> Sundays</w:t>
            </w:r>
          </w:p>
        </w:tc>
      </w:tr>
    </w:tbl>
    <w:p w:rsidR="008D0133" w:rsidRDefault="00855A6B" w:rsidP="00781771">
      <w:pPr>
        <w:pStyle w:val="Heading2"/>
        <w:shd w:val="clear" w:color="auto" w:fill="D9D9D9" w:themeFill="background1" w:themeFillShade="D9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11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00"/>
      </w:tblGrid>
      <w:tr w:rsidR="008D0133" w:rsidTr="00781771">
        <w:trPr>
          <w:trHeight w:val="657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Administration</w:t>
            </w:r>
          </w:p>
        </w:tc>
      </w:tr>
      <w:tr w:rsidR="008D0133" w:rsidTr="00781771">
        <w:trPr>
          <w:trHeight w:val="657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78177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81771">
              <w:t>Community Outreach</w:t>
            </w:r>
          </w:p>
        </w:tc>
      </w:tr>
      <w:tr w:rsidR="008D0133" w:rsidTr="00781771">
        <w:trPr>
          <w:trHeight w:val="62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78177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81771">
              <w:t>Teaching   ___K-1    ___ 2-3    ___4 -5   ____Tweens</w:t>
            </w:r>
          </w:p>
        </w:tc>
      </w:tr>
      <w:tr w:rsidR="008D0133" w:rsidTr="00781771">
        <w:trPr>
          <w:trHeight w:val="657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78177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81771">
              <w:t>Registration</w:t>
            </w:r>
          </w:p>
        </w:tc>
      </w:tr>
    </w:tbl>
    <w:p w:rsidR="00855A6B" w:rsidRPr="00855A6B" w:rsidRDefault="00855A6B" w:rsidP="00781771">
      <w:pPr>
        <w:pStyle w:val="Heading2"/>
        <w:shd w:val="clear" w:color="auto" w:fill="D9D9D9" w:themeFill="background1" w:themeFillShade="D9"/>
      </w:pPr>
    </w:p>
    <w:sectPr w:rsidR="00855A6B" w:rsidRPr="00855A6B" w:rsidSect="00781771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71"/>
    <w:rsid w:val="001C200E"/>
    <w:rsid w:val="004A0A03"/>
    <w:rsid w:val="00781771"/>
    <w:rsid w:val="00855A6B"/>
    <w:rsid w:val="008D0133"/>
    <w:rsid w:val="0097298E"/>
    <w:rsid w:val="00993B1C"/>
    <w:rsid w:val="00A0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etta.mcintyre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HP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Devetta McIntyre</dc:creator>
  <cp:lastModifiedBy>Devetta McIntyre</cp:lastModifiedBy>
  <cp:revision>1</cp:revision>
  <cp:lastPrinted>2003-07-23T17:40:00Z</cp:lastPrinted>
  <dcterms:created xsi:type="dcterms:W3CDTF">2015-06-23T08:02:00Z</dcterms:created>
  <dcterms:modified xsi:type="dcterms:W3CDTF">2015-06-23T08:13:00Z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